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00"/>
      </w:tblGrid>
      <w:tr w:rsidR="00A66B18" w:rsidRPr="00A612FA" w14:paraId="66EACF49" w14:textId="77777777" w:rsidTr="00A6783B">
        <w:trPr>
          <w:trHeight w:val="270"/>
          <w:jc w:val="center"/>
        </w:trPr>
        <w:tc>
          <w:tcPr>
            <w:tcW w:w="10800" w:type="dxa"/>
          </w:tcPr>
          <w:p w14:paraId="781DAC06" w14:textId="77777777" w:rsidR="00A50EF7" w:rsidRPr="003E73B5" w:rsidRDefault="00A50EF7" w:rsidP="00A50EF7">
            <w:pPr>
              <w:pStyle w:val="ContactInfo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40"/>
                <w:szCs w:val="40"/>
              </w:rPr>
            </w:pPr>
            <w:r w:rsidRPr="003E73B5">
              <w:rPr>
                <w:rFonts w:ascii="Calibri" w:hAnsi="Calibri" w:cs="Calibri"/>
                <w:b/>
                <w:bCs/>
                <w:color w:val="000000" w:themeColor="text1"/>
                <w:sz w:val="40"/>
                <w:szCs w:val="40"/>
              </w:rPr>
              <w:t xml:space="preserve">Report of the Chair of the </w:t>
            </w:r>
          </w:p>
          <w:p w14:paraId="255D59C4" w14:textId="77777777" w:rsidR="00A50EF7" w:rsidRPr="003E73B5" w:rsidRDefault="00A50EF7" w:rsidP="00A50EF7">
            <w:pPr>
              <w:pStyle w:val="ContactInfo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40"/>
                <w:szCs w:val="40"/>
              </w:rPr>
            </w:pPr>
            <w:r w:rsidRPr="003E73B5">
              <w:rPr>
                <w:rFonts w:ascii="Calibri" w:hAnsi="Calibri" w:cs="Calibri"/>
                <w:b/>
                <w:bCs/>
                <w:color w:val="000000" w:themeColor="text1"/>
                <w:sz w:val="40"/>
                <w:szCs w:val="40"/>
              </w:rPr>
              <w:t>Scientific and Technical Advisory Panel (STAP)</w:t>
            </w:r>
          </w:p>
          <w:p w14:paraId="09498A26" w14:textId="300B196B" w:rsidR="00A66B18" w:rsidRPr="003E73B5" w:rsidRDefault="00A50EF7" w:rsidP="00A50EF7">
            <w:pPr>
              <w:pStyle w:val="ContactInfo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40"/>
                <w:szCs w:val="40"/>
              </w:rPr>
            </w:pPr>
            <w:r w:rsidRPr="003E73B5">
              <w:rPr>
                <w:rFonts w:ascii="Calibri" w:hAnsi="Calibri" w:cs="Calibri"/>
                <w:b/>
                <w:bCs/>
                <w:color w:val="000000" w:themeColor="text1"/>
                <w:sz w:val="40"/>
                <w:szCs w:val="40"/>
              </w:rPr>
              <w:t xml:space="preserve">to the GEF </w:t>
            </w:r>
            <w:r w:rsidR="004E6C32">
              <w:rPr>
                <w:rFonts w:ascii="Calibri" w:hAnsi="Calibri" w:cs="Calibri"/>
                <w:b/>
                <w:bCs/>
                <w:color w:val="000000" w:themeColor="text1"/>
                <w:sz w:val="40"/>
                <w:szCs w:val="40"/>
              </w:rPr>
              <w:t>Council</w:t>
            </w:r>
          </w:p>
          <w:p w14:paraId="65459464" w14:textId="77777777" w:rsidR="00A50EF7" w:rsidRPr="00A50EF7" w:rsidRDefault="00A50EF7" w:rsidP="00A50EF7">
            <w:pPr>
              <w:pStyle w:val="ContactInfo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</w:pPr>
          </w:p>
          <w:p w14:paraId="395AB032" w14:textId="34D9539D" w:rsidR="00A50EF7" w:rsidRPr="00A50EF7" w:rsidRDefault="00A50EF7" w:rsidP="00A50EF7">
            <w:pPr>
              <w:pStyle w:val="ContactInfo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</w:pPr>
            <w:r w:rsidRPr="00A50EF7"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 xml:space="preserve">Presented by:  </w:t>
            </w:r>
            <w:r w:rsidR="00A612FA"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 xml:space="preserve">Yolanda </w:t>
            </w:r>
            <w:proofErr w:type="spellStart"/>
            <w:r w:rsidR="00A612FA"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Kakabadse</w:t>
            </w:r>
            <w:proofErr w:type="spellEnd"/>
          </w:p>
          <w:p w14:paraId="67264F45" w14:textId="77777777" w:rsidR="00A50EF7" w:rsidRPr="00A50EF7" w:rsidRDefault="00A50EF7" w:rsidP="00A50EF7">
            <w:pPr>
              <w:pStyle w:val="ContactInfo"/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</w:pPr>
          </w:p>
          <w:p w14:paraId="43BBF37E" w14:textId="41A07DDD" w:rsidR="00A50EF7" w:rsidRPr="00A612FA" w:rsidRDefault="004E6C32" w:rsidP="00A50EF7">
            <w:pPr>
              <w:pStyle w:val="ContactInfo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00A612FA">
              <w:rPr>
                <w:rFonts w:ascii="Calibri" w:hAnsi="Calibri" w:cs="Calibri"/>
                <w:b/>
                <w:bCs/>
                <w:color w:val="000000" w:themeColor="text1"/>
                <w:sz w:val="32"/>
                <w:szCs w:val="32"/>
              </w:rPr>
              <w:t>Washington, DC</w:t>
            </w:r>
          </w:p>
          <w:p w14:paraId="1C78F20E" w14:textId="59A89759" w:rsidR="00A50EF7" w:rsidRPr="00A612FA" w:rsidRDefault="00500B9C" w:rsidP="00A50EF7">
            <w:pPr>
              <w:pStyle w:val="ContactInfo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 w:themeColor="text1"/>
                <w:sz w:val="32"/>
                <w:szCs w:val="32"/>
              </w:rPr>
              <w:t>14 November 2007</w:t>
            </w:r>
          </w:p>
        </w:tc>
      </w:tr>
      <w:tr w:rsidR="00615018" w:rsidRPr="00A612FA" w14:paraId="191AB3DC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591F194E" w14:textId="77777777" w:rsidR="003E24DF" w:rsidRPr="00A612FA" w:rsidRDefault="003E24DF" w:rsidP="00A50EF7">
            <w:pPr>
              <w:pStyle w:val="ContactInfo"/>
              <w:rPr>
                <w:rFonts w:ascii="Calibri" w:hAnsi="Calibri" w:cs="Calibri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</w:tbl>
    <w:p w14:paraId="3072AF54" w14:textId="77777777" w:rsidR="00A66B18" w:rsidRPr="00A612FA" w:rsidRDefault="00A66B18"/>
    <w:p w14:paraId="3ABCEA08" w14:textId="77777777" w:rsidR="00A66B18" w:rsidRPr="0041428F" w:rsidRDefault="00A50EF7" w:rsidP="00A50EF7">
      <w:pPr>
        <w:pStyle w:val="Recipient"/>
      </w:pPr>
      <w:r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 wp14:anchorId="7C6AF770" wp14:editId="2EA38F48">
            <wp:simplePos x="0" y="0"/>
            <wp:positionH relativeFrom="margin">
              <wp:align>center</wp:align>
            </wp:positionH>
            <wp:positionV relativeFrom="margin">
              <wp:posOffset>7756810</wp:posOffset>
            </wp:positionV>
            <wp:extent cx="6483096" cy="1078992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096" cy="107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6B18" w:rsidRPr="0041428F" w:rsidSect="00A66B18">
      <w:head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79103" w14:textId="77777777" w:rsidR="00A50EF7" w:rsidRDefault="00A50EF7" w:rsidP="00A66B18">
      <w:pPr>
        <w:spacing w:before="0" w:after="0"/>
      </w:pPr>
      <w:r>
        <w:separator/>
      </w:r>
    </w:p>
  </w:endnote>
  <w:endnote w:type="continuationSeparator" w:id="0">
    <w:p w14:paraId="37DB1864" w14:textId="77777777" w:rsidR="00A50EF7" w:rsidRDefault="00A50EF7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1A246" w14:textId="77777777" w:rsidR="00A50EF7" w:rsidRDefault="00A50EF7" w:rsidP="00A66B18">
      <w:pPr>
        <w:spacing w:before="0" w:after="0"/>
      </w:pPr>
      <w:r>
        <w:separator/>
      </w:r>
    </w:p>
  </w:footnote>
  <w:footnote w:type="continuationSeparator" w:id="0">
    <w:p w14:paraId="2F3C65A6" w14:textId="77777777" w:rsidR="00A50EF7" w:rsidRDefault="00A50EF7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76D87" w14:textId="77777777"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D01A547" wp14:editId="132E3F81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583980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8ab833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3f762a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3f762a [3204]" stroked="f">
                <v:fill color2="#7fc764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8ab833 [3205]" stroked="f">
                <v:fill color2="#668926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F7"/>
    <w:rsid w:val="00016073"/>
    <w:rsid w:val="00083BAA"/>
    <w:rsid w:val="0010680C"/>
    <w:rsid w:val="00152B0B"/>
    <w:rsid w:val="001766D6"/>
    <w:rsid w:val="00192419"/>
    <w:rsid w:val="001C270D"/>
    <w:rsid w:val="001E2320"/>
    <w:rsid w:val="00214E28"/>
    <w:rsid w:val="00352B81"/>
    <w:rsid w:val="00394757"/>
    <w:rsid w:val="003A0150"/>
    <w:rsid w:val="003E24DF"/>
    <w:rsid w:val="003E73B5"/>
    <w:rsid w:val="0041428F"/>
    <w:rsid w:val="004874AC"/>
    <w:rsid w:val="004A2B0D"/>
    <w:rsid w:val="004E6C32"/>
    <w:rsid w:val="00500B9C"/>
    <w:rsid w:val="005C2210"/>
    <w:rsid w:val="00615018"/>
    <w:rsid w:val="0062123A"/>
    <w:rsid w:val="00646E75"/>
    <w:rsid w:val="006F4413"/>
    <w:rsid w:val="006F6F10"/>
    <w:rsid w:val="00775BED"/>
    <w:rsid w:val="00783E79"/>
    <w:rsid w:val="007B5AE8"/>
    <w:rsid w:val="007F5192"/>
    <w:rsid w:val="008356E3"/>
    <w:rsid w:val="0092557F"/>
    <w:rsid w:val="00950529"/>
    <w:rsid w:val="00A26FE7"/>
    <w:rsid w:val="00A50EF7"/>
    <w:rsid w:val="00A612FA"/>
    <w:rsid w:val="00A66B18"/>
    <w:rsid w:val="00A6783B"/>
    <w:rsid w:val="00A96CF8"/>
    <w:rsid w:val="00AA089B"/>
    <w:rsid w:val="00AE1388"/>
    <w:rsid w:val="00AF3982"/>
    <w:rsid w:val="00B14A2D"/>
    <w:rsid w:val="00B50294"/>
    <w:rsid w:val="00B57D6E"/>
    <w:rsid w:val="00BB3D79"/>
    <w:rsid w:val="00C701F7"/>
    <w:rsid w:val="00C70786"/>
    <w:rsid w:val="00CA0FC0"/>
    <w:rsid w:val="00D10958"/>
    <w:rsid w:val="00D66593"/>
    <w:rsid w:val="00DE6DA2"/>
    <w:rsid w:val="00DF2D30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A5D55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2F581F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81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2F581F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3F762A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3F762A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2F581F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URGESS\AppData\Roaming\Microsoft\Templates\Blue%20curve%20letterhead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3F762A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d18b2cca-499f-4557-a4e9-65dcf311f48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454BBBC1CDE42AB175907F3F7B4C8" ma:contentTypeVersion="13" ma:contentTypeDescription="Create a new document." ma:contentTypeScope="" ma:versionID="e948e882b23caf493f9f4a969905eb60">
  <xsd:schema xmlns:xsd="http://www.w3.org/2001/XMLSchema" xmlns:xs="http://www.w3.org/2001/XMLSchema" xmlns:p="http://schemas.microsoft.com/office/2006/metadata/properties" xmlns:ns3="d18b2cca-499f-4557-a4e9-65dcf311f482" xmlns:ns4="f500b1e4-de7e-4e77-a903-0925b28ae6a4" targetNamespace="http://schemas.microsoft.com/office/2006/metadata/properties" ma:root="true" ma:fieldsID="622440eee0f04d5ec357a5f28cd36523" ns3:_="" ns4:_="">
    <xsd:import namespace="d18b2cca-499f-4557-a4e9-65dcf311f482"/>
    <xsd:import namespace="f500b1e4-de7e-4e77-a903-0925b28ae6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b2cca-499f-4557-a4e9-65dcf311f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b1e4-de7e-4e77-a903-0925b28ae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18b2cca-499f-4557-a4e9-65dcf311f482"/>
    <ds:schemaRef ds:uri="http://purl.org/dc/terms/"/>
    <ds:schemaRef ds:uri="http://schemas.openxmlformats.org/package/2006/metadata/core-properties"/>
    <ds:schemaRef ds:uri="f500b1e4-de7e-4e77-a903-0925b28ae6a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A51E8F-D62F-4B52-9237-AA1007E52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b2cca-499f-4557-a4e9-65dcf311f482"/>
    <ds:schemaRef ds:uri="f500b1e4-de7e-4e77-a903-0925b28ae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letterhead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2020-08-19T01:18:00Z</dcterms:created>
  <dcterms:modified xsi:type="dcterms:W3CDTF">2020-08-19T01:18:00Z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0x0101009B1454BBBC1CDE42AB175907F3F7B4C8</vt:lpwstr>
  </property>
</Properties>
</file>